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C14" w:rsidRDefault="00BF6C14" w:rsidP="00BF6C14">
      <w:pPr>
        <w:widowControl w:val="0"/>
        <w:tabs>
          <w:tab w:val="left" w:pos="1180"/>
          <w:tab w:val="left" w:pos="1440"/>
          <w:tab w:val="left" w:pos="2160"/>
          <w:tab w:val="left" w:pos="2880"/>
          <w:tab w:val="right" w:pos="9360"/>
        </w:tabs>
        <w:autoSpaceDE w:val="0"/>
        <w:autoSpaceDN w:val="0"/>
        <w:adjustRightInd w:val="0"/>
        <w:ind w:right="-720"/>
        <w:rPr>
          <w:rFonts w:ascii="Times New Roman" w:hAnsi="Times New Roman" w:cs="Times New Roman"/>
          <w:i/>
          <w:iCs/>
        </w:rPr>
      </w:pPr>
      <w:r>
        <w:rPr>
          <w:rFonts w:ascii="Times New Roman" w:hAnsi="Times New Roman" w:cs="Times New Roman"/>
          <w:i/>
          <w:iCs/>
        </w:rPr>
        <w:t xml:space="preserve">Adopted: </w:t>
      </w:r>
      <w:r>
        <w:rPr>
          <w:rFonts w:ascii="Times New Roman" w:hAnsi="Times New Roman" w:cs="Times New Roman"/>
          <w:i/>
          <w:iCs/>
          <w:u w:val="single"/>
        </w:rPr>
        <w:tab/>
        <w:t>June 24</w:t>
      </w:r>
      <w:r w:rsidRPr="00BF6C14">
        <w:rPr>
          <w:rFonts w:ascii="Times New Roman" w:hAnsi="Times New Roman" w:cs="Times New Roman"/>
          <w:i/>
          <w:iCs/>
          <w:u w:val="single"/>
          <w:vertAlign w:val="superscript"/>
        </w:rPr>
        <w:t>th</w:t>
      </w:r>
      <w:r>
        <w:rPr>
          <w:rFonts w:ascii="Times New Roman" w:hAnsi="Times New Roman" w:cs="Times New Roman"/>
          <w:i/>
          <w:iCs/>
          <w:u w:val="single"/>
        </w:rPr>
        <w:t xml:space="preserve"> 1996</w:t>
      </w:r>
      <w:r>
        <w:rPr>
          <w:rFonts w:ascii="Times New Roman" w:hAnsi="Times New Roman" w:cs="Times New Roman"/>
          <w:i/>
          <w:iCs/>
          <w:u w:val="single"/>
        </w:rPr>
        <w:tab/>
      </w:r>
      <w:r>
        <w:rPr>
          <w:rFonts w:ascii="Times New Roman" w:hAnsi="Times New Roman" w:cs="Times New Roman"/>
          <w:i/>
          <w:iCs/>
        </w:rPr>
        <w:tab/>
        <w:t>MSBA/MASA Model Policy 714</w:t>
      </w:r>
    </w:p>
    <w:p w:rsidR="00BF6C14" w:rsidRDefault="00BF6C14" w:rsidP="00BF6C14">
      <w:pPr>
        <w:widowControl w:val="0"/>
        <w:tabs>
          <w:tab w:val="left" w:pos="1440"/>
          <w:tab w:val="left" w:pos="2160"/>
          <w:tab w:val="left" w:pos="2880"/>
          <w:tab w:val="right" w:pos="9360"/>
        </w:tabs>
        <w:autoSpaceDE w:val="0"/>
        <w:autoSpaceDN w:val="0"/>
        <w:adjustRightInd w:val="0"/>
        <w:ind w:right="-720"/>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Orig. 2011</w:t>
      </w:r>
    </w:p>
    <w:p w:rsidR="00BF6C14" w:rsidRDefault="00BF6C14" w:rsidP="00BF6C14">
      <w:pPr>
        <w:widowControl w:val="0"/>
        <w:tabs>
          <w:tab w:val="left" w:pos="2160"/>
          <w:tab w:val="left" w:pos="2880"/>
          <w:tab w:val="right" w:pos="9360"/>
        </w:tabs>
        <w:autoSpaceDE w:val="0"/>
        <w:autoSpaceDN w:val="0"/>
        <w:adjustRightInd w:val="0"/>
        <w:ind w:right="-720"/>
        <w:rPr>
          <w:rFonts w:ascii="Times New Roman" w:hAnsi="Times New Roman" w:cs="Times New Roman"/>
          <w:i/>
          <w:iCs/>
        </w:rPr>
      </w:pPr>
      <w:r>
        <w:rPr>
          <w:rFonts w:ascii="Times New Roman" w:hAnsi="Times New Roman" w:cs="Times New Roman"/>
          <w:i/>
          <w:iCs/>
        </w:rPr>
        <w:t xml:space="preserve">Revised: </w:t>
      </w:r>
      <w:r w:rsidR="00A322F7">
        <w:rPr>
          <w:rFonts w:ascii="Times New Roman" w:hAnsi="Times New Roman" w:cs="Times New Roman"/>
          <w:i/>
          <w:iCs/>
          <w:u w:val="single"/>
        </w:rPr>
        <w:t>August 20</w:t>
      </w:r>
      <w:r w:rsidRPr="00BF6C14">
        <w:rPr>
          <w:rFonts w:ascii="Times New Roman" w:hAnsi="Times New Roman" w:cs="Times New Roman"/>
          <w:i/>
          <w:iCs/>
          <w:u w:val="single"/>
          <w:vertAlign w:val="superscript"/>
        </w:rPr>
        <w:t>th</w:t>
      </w:r>
      <w:r>
        <w:rPr>
          <w:rFonts w:ascii="Times New Roman" w:hAnsi="Times New Roman" w:cs="Times New Roman"/>
          <w:i/>
          <w:iCs/>
          <w:u w:val="single"/>
        </w:rPr>
        <w:t xml:space="preserve"> 201</w:t>
      </w:r>
      <w:r w:rsidR="00A322F7">
        <w:rPr>
          <w:rFonts w:ascii="Times New Roman" w:hAnsi="Times New Roman" w:cs="Times New Roman"/>
          <w:i/>
          <w:iCs/>
          <w:u w:val="single"/>
        </w:rPr>
        <w:t>4</w:t>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p>
    <w:p w:rsidR="00BF6C14" w:rsidRDefault="00BF6C14" w:rsidP="00BF6C14">
      <w:pPr>
        <w:widowControl w:val="0"/>
        <w:autoSpaceDE w:val="0"/>
        <w:autoSpaceDN w:val="0"/>
        <w:adjustRightInd w:val="0"/>
        <w:ind w:right="-720"/>
        <w:rPr>
          <w:rFonts w:ascii="Times New Roman" w:hAnsi="Times New Roman" w:cs="Times New Roman"/>
          <w:b/>
          <w:bCs/>
        </w:rPr>
      </w:pPr>
    </w:p>
    <w:p w:rsidR="00BF6C14" w:rsidRDefault="00BF6C14" w:rsidP="00BF6C14">
      <w:pPr>
        <w:widowControl w:val="0"/>
        <w:autoSpaceDE w:val="0"/>
        <w:autoSpaceDN w:val="0"/>
        <w:adjustRightInd w:val="0"/>
        <w:ind w:right="-720"/>
        <w:rPr>
          <w:rFonts w:ascii="Times New Roman" w:hAnsi="Times New Roman" w:cs="Times New Roman"/>
          <w:b/>
          <w:bCs/>
        </w:rPr>
      </w:pPr>
    </w:p>
    <w:p w:rsidR="00BF6C14" w:rsidRDefault="00BF6C14" w:rsidP="00BF6C14">
      <w:pPr>
        <w:widowControl w:val="0"/>
        <w:autoSpaceDE w:val="0"/>
        <w:autoSpaceDN w:val="0"/>
        <w:adjustRightInd w:val="0"/>
        <w:ind w:right="-720"/>
        <w:jc w:val="both"/>
        <w:rPr>
          <w:rFonts w:ascii="Times New Roman" w:hAnsi="Times New Roman" w:cs="Times New Roman"/>
          <w:b/>
          <w:bCs/>
        </w:rPr>
      </w:pPr>
      <w:r>
        <w:rPr>
          <w:rFonts w:ascii="Times New Roman" w:hAnsi="Times New Roman" w:cs="Times New Roman"/>
          <w:b/>
          <w:bCs/>
        </w:rPr>
        <w:t xml:space="preserve">714 </w:t>
      </w:r>
      <w:r>
        <w:rPr>
          <w:rFonts w:ascii="Times New Roman" w:hAnsi="Times New Roman" w:cs="Times New Roman"/>
          <w:b/>
          <w:bCs/>
        </w:rPr>
        <w:tab/>
        <w:t>FUND BALANCES</w:t>
      </w:r>
    </w:p>
    <w:p w:rsidR="00BF6C14" w:rsidRDefault="00BF6C14" w:rsidP="00BF6C14">
      <w:pPr>
        <w:widowControl w:val="0"/>
        <w:autoSpaceDE w:val="0"/>
        <w:autoSpaceDN w:val="0"/>
        <w:adjustRightInd w:val="0"/>
        <w:ind w:right="-720"/>
        <w:jc w:val="both"/>
        <w:rPr>
          <w:rFonts w:ascii="Times New Roman" w:hAnsi="Times New Roman" w:cs="Times New Roman"/>
          <w:b/>
          <w:bCs/>
        </w:rPr>
      </w:pPr>
    </w:p>
    <w:p w:rsidR="00BF6C14" w:rsidRDefault="00BF6C14" w:rsidP="00BF6C14">
      <w:pPr>
        <w:widowControl w:val="0"/>
        <w:autoSpaceDE w:val="0"/>
        <w:autoSpaceDN w:val="0"/>
        <w:adjustRightInd w:val="0"/>
        <w:ind w:left="720" w:right="-648"/>
        <w:jc w:val="both"/>
        <w:rPr>
          <w:rFonts w:ascii="Times New Roman" w:hAnsi="Times New Roman" w:cs="Times New Roman"/>
          <w:b/>
          <w:bCs/>
          <w:i/>
          <w:iCs/>
        </w:rPr>
      </w:pPr>
      <w:r>
        <w:rPr>
          <w:rFonts w:ascii="Times New Roman" w:hAnsi="Times New Roman" w:cs="Times New Roman"/>
          <w:b/>
          <w:bCs/>
          <w:i/>
          <w:iCs/>
        </w:rPr>
        <w:t>[Note:  The provisions of this policy include the provisions of Statement No. 54 of the Governmental Accounting Standards Board (GASB).]</w:t>
      </w:r>
    </w:p>
    <w:p w:rsidR="00BF6C14" w:rsidRDefault="00BF6C14" w:rsidP="00BF6C14">
      <w:pPr>
        <w:widowControl w:val="0"/>
        <w:autoSpaceDE w:val="0"/>
        <w:autoSpaceDN w:val="0"/>
        <w:adjustRightInd w:val="0"/>
        <w:ind w:right="-720"/>
        <w:jc w:val="both"/>
        <w:rPr>
          <w:rFonts w:ascii="Times New Roman" w:hAnsi="Times New Roman" w:cs="Times New Roman"/>
        </w:rPr>
      </w:pPr>
    </w:p>
    <w:p w:rsidR="00BF6C14" w:rsidRDefault="00BF6C14" w:rsidP="00BF6C14">
      <w:pPr>
        <w:widowControl w:val="0"/>
        <w:numPr>
          <w:ilvl w:val="0"/>
          <w:numId w:val="1"/>
        </w:numPr>
        <w:tabs>
          <w:tab w:val="left" w:pos="720"/>
        </w:tabs>
        <w:autoSpaceDE w:val="0"/>
        <w:autoSpaceDN w:val="0"/>
        <w:adjustRightInd w:val="0"/>
        <w:ind w:left="0" w:right="-720" w:firstLine="0"/>
        <w:jc w:val="both"/>
        <w:rPr>
          <w:rFonts w:ascii="Times New Roman" w:hAnsi="Times New Roman" w:cs="Times New Roman"/>
          <w:b/>
          <w:bCs/>
        </w:rPr>
      </w:pPr>
      <w:r>
        <w:rPr>
          <w:rFonts w:ascii="Times New Roman" w:hAnsi="Times New Roman" w:cs="Times New Roman"/>
          <w:b/>
          <w:bCs/>
        </w:rPr>
        <w:t>PURPOSE</w:t>
      </w:r>
    </w:p>
    <w:p w:rsidR="00BF6C14" w:rsidRDefault="00BF6C14" w:rsidP="00BF6C14">
      <w:pPr>
        <w:widowControl w:val="0"/>
        <w:autoSpaceDE w:val="0"/>
        <w:autoSpaceDN w:val="0"/>
        <w:adjustRightInd w:val="0"/>
        <w:ind w:right="-720"/>
        <w:jc w:val="both"/>
        <w:rPr>
          <w:rFonts w:ascii="Times New Roman" w:hAnsi="Times New Roman" w:cs="Times New Roman"/>
        </w:rPr>
      </w:pPr>
    </w:p>
    <w:p w:rsidR="00BF6C14" w:rsidRDefault="00BF6C14" w:rsidP="00BF6C14">
      <w:pPr>
        <w:widowControl w:val="0"/>
        <w:autoSpaceDE w:val="0"/>
        <w:autoSpaceDN w:val="0"/>
        <w:adjustRightInd w:val="0"/>
        <w:ind w:left="720" w:right="-648"/>
        <w:jc w:val="both"/>
        <w:rPr>
          <w:rFonts w:ascii="Times New Roman" w:hAnsi="Times New Roman" w:cs="Times New Roman"/>
        </w:rPr>
      </w:pPr>
      <w:r>
        <w:rPr>
          <w:rFonts w:ascii="Times New Roman" w:hAnsi="Times New Roman" w:cs="Times New Roman"/>
        </w:rPr>
        <w:t>The purpose of this policy is to create new fund balance classifications to allow for more useful fund balance reporting and for compliance with the reporting guidelines specified in Statement No. 54 of the Governmental Accounting Standards Board (GASB).</w:t>
      </w:r>
    </w:p>
    <w:p w:rsidR="00BF6C14" w:rsidRDefault="00BF6C14" w:rsidP="00BF6C14">
      <w:pPr>
        <w:widowControl w:val="0"/>
        <w:autoSpaceDE w:val="0"/>
        <w:autoSpaceDN w:val="0"/>
        <w:adjustRightInd w:val="0"/>
        <w:ind w:left="720" w:right="-648"/>
        <w:jc w:val="both"/>
        <w:rPr>
          <w:rFonts w:ascii="Times New Roman" w:hAnsi="Times New Roman" w:cs="Times New Roman"/>
        </w:rPr>
      </w:pPr>
    </w:p>
    <w:p w:rsidR="00BF6C14" w:rsidRDefault="00BF6C14" w:rsidP="00BF6C14">
      <w:pPr>
        <w:widowControl w:val="0"/>
        <w:numPr>
          <w:ilvl w:val="0"/>
          <w:numId w:val="2"/>
        </w:numPr>
        <w:tabs>
          <w:tab w:val="left" w:pos="720"/>
        </w:tabs>
        <w:autoSpaceDE w:val="0"/>
        <w:autoSpaceDN w:val="0"/>
        <w:adjustRightInd w:val="0"/>
        <w:ind w:left="0" w:right="-720" w:firstLine="0"/>
        <w:jc w:val="both"/>
        <w:rPr>
          <w:rFonts w:ascii="Times New Roman" w:hAnsi="Times New Roman" w:cs="Times New Roman"/>
          <w:b/>
          <w:bCs/>
        </w:rPr>
      </w:pPr>
      <w:r>
        <w:rPr>
          <w:rFonts w:ascii="Times New Roman" w:hAnsi="Times New Roman" w:cs="Times New Roman"/>
          <w:b/>
          <w:bCs/>
        </w:rPr>
        <w:t>GENERAL STATEMENT OF POLICY</w:t>
      </w:r>
    </w:p>
    <w:p w:rsidR="00BF6C14" w:rsidRDefault="00BF6C14" w:rsidP="00BF6C14">
      <w:pPr>
        <w:widowControl w:val="0"/>
        <w:autoSpaceDE w:val="0"/>
        <w:autoSpaceDN w:val="0"/>
        <w:adjustRightInd w:val="0"/>
        <w:ind w:right="-720"/>
        <w:jc w:val="both"/>
        <w:rPr>
          <w:rFonts w:ascii="Times New Roman" w:hAnsi="Times New Roman" w:cs="Times New Roman"/>
          <w:b/>
          <w:bCs/>
        </w:rPr>
      </w:pPr>
    </w:p>
    <w:p w:rsidR="00BF6C14" w:rsidRDefault="00BF6C14" w:rsidP="00BF6C14">
      <w:pPr>
        <w:widowControl w:val="0"/>
        <w:autoSpaceDE w:val="0"/>
        <w:autoSpaceDN w:val="0"/>
        <w:adjustRightInd w:val="0"/>
        <w:ind w:left="720" w:right="-648"/>
        <w:jc w:val="both"/>
        <w:rPr>
          <w:rFonts w:ascii="Times New Roman" w:hAnsi="Times New Roman" w:cs="Times New Roman"/>
        </w:rPr>
      </w:pPr>
      <w:r>
        <w:rPr>
          <w:rFonts w:ascii="Times New Roman" w:hAnsi="Times New Roman" w:cs="Times New Roman"/>
        </w:rPr>
        <w:t>The policy of this school district is to comply with GASB S</w:t>
      </w:r>
      <w:bookmarkStart w:id="0" w:name="_GoBack"/>
      <w:bookmarkEnd w:id="0"/>
      <w:r>
        <w:rPr>
          <w:rFonts w:ascii="Times New Roman" w:hAnsi="Times New Roman" w:cs="Times New Roman"/>
        </w:rPr>
        <w:t>tatement No. 54. To the extent a specific conflict occurs between this policy and the provisions of GASB Statement No. 54, the GASB Statement shall prevail.</w:t>
      </w:r>
    </w:p>
    <w:p w:rsidR="00BF6C14" w:rsidRDefault="00BF6C14" w:rsidP="00BF6C14">
      <w:pPr>
        <w:widowControl w:val="0"/>
        <w:autoSpaceDE w:val="0"/>
        <w:autoSpaceDN w:val="0"/>
        <w:adjustRightInd w:val="0"/>
        <w:ind w:right="-720"/>
        <w:jc w:val="both"/>
        <w:rPr>
          <w:rFonts w:ascii="Times New Roman" w:hAnsi="Times New Roman" w:cs="Times New Roman"/>
        </w:rPr>
      </w:pPr>
    </w:p>
    <w:p w:rsidR="00BF6C14" w:rsidRDefault="00BF6C14" w:rsidP="00BF6C14">
      <w:pPr>
        <w:widowControl w:val="0"/>
        <w:numPr>
          <w:ilvl w:val="0"/>
          <w:numId w:val="3"/>
        </w:numPr>
        <w:tabs>
          <w:tab w:val="left" w:pos="720"/>
        </w:tabs>
        <w:autoSpaceDE w:val="0"/>
        <w:autoSpaceDN w:val="0"/>
        <w:adjustRightInd w:val="0"/>
        <w:ind w:left="0" w:right="-720" w:firstLine="0"/>
        <w:jc w:val="both"/>
        <w:rPr>
          <w:rFonts w:ascii="Times New Roman" w:hAnsi="Times New Roman" w:cs="Times New Roman"/>
          <w:b/>
          <w:bCs/>
        </w:rPr>
      </w:pPr>
      <w:r>
        <w:rPr>
          <w:rFonts w:ascii="Times New Roman" w:hAnsi="Times New Roman" w:cs="Times New Roman"/>
          <w:b/>
          <w:bCs/>
        </w:rPr>
        <w:t>DEFINITIONS</w:t>
      </w:r>
    </w:p>
    <w:p w:rsidR="00BF6C14" w:rsidRDefault="00BF6C14" w:rsidP="00BF6C14">
      <w:pPr>
        <w:widowControl w:val="0"/>
        <w:autoSpaceDE w:val="0"/>
        <w:autoSpaceDN w:val="0"/>
        <w:adjustRightInd w:val="0"/>
        <w:ind w:right="-720"/>
        <w:jc w:val="both"/>
        <w:rPr>
          <w:rFonts w:ascii="Times New Roman" w:hAnsi="Times New Roman" w:cs="Times New Roman"/>
        </w:rPr>
      </w:pPr>
    </w:p>
    <w:p w:rsidR="00BF6C14" w:rsidRDefault="00BF6C14" w:rsidP="00BF6C14">
      <w:pPr>
        <w:widowControl w:val="0"/>
        <w:numPr>
          <w:ilvl w:val="0"/>
          <w:numId w:val="4"/>
        </w:numPr>
        <w:tabs>
          <w:tab w:val="left" w:pos="1440"/>
        </w:tabs>
        <w:autoSpaceDE w:val="0"/>
        <w:autoSpaceDN w:val="0"/>
        <w:adjustRightInd w:val="0"/>
        <w:ind w:left="1440" w:right="-648" w:hanging="720"/>
        <w:jc w:val="both"/>
        <w:rPr>
          <w:rFonts w:ascii="Times New Roman" w:hAnsi="Times New Roman" w:cs="Times New Roman"/>
        </w:rPr>
      </w:pPr>
      <w:r>
        <w:rPr>
          <w:rFonts w:ascii="Times New Roman" w:hAnsi="Times New Roman" w:cs="Times New Roman"/>
        </w:rPr>
        <w:t>“Assigned” fund balance amounts are comprised of unrestricted funds constrained by the school district’s intent that they be used for specific purposes, but that do not meet the criteria to be classified as restricted or committed. In funds other than the general fund, the assigned fund balance represents the remaining amount that is not restricted or committed. The assigned fund balance category will cover the portion of a fund balance that reflects the school district’s intended use of those resources. The action to assign a fund balance may be taken after the end of the fiscal year. An assigned fund balance cannot be a negative number.</w:t>
      </w:r>
    </w:p>
    <w:p w:rsidR="00BF6C14" w:rsidRDefault="00BF6C14" w:rsidP="00BF6C14">
      <w:pPr>
        <w:widowControl w:val="0"/>
        <w:autoSpaceDE w:val="0"/>
        <w:autoSpaceDN w:val="0"/>
        <w:adjustRightInd w:val="0"/>
        <w:ind w:left="1440" w:right="-648"/>
        <w:jc w:val="both"/>
        <w:rPr>
          <w:rFonts w:ascii="Times New Roman" w:hAnsi="Times New Roman" w:cs="Times New Roman"/>
        </w:rPr>
      </w:pPr>
    </w:p>
    <w:p w:rsidR="00BF6C14" w:rsidRDefault="00BF6C14" w:rsidP="00BF6C14">
      <w:pPr>
        <w:widowControl w:val="0"/>
        <w:numPr>
          <w:ilvl w:val="0"/>
          <w:numId w:val="5"/>
        </w:numPr>
        <w:tabs>
          <w:tab w:val="left" w:pos="1440"/>
        </w:tabs>
        <w:autoSpaceDE w:val="0"/>
        <w:autoSpaceDN w:val="0"/>
        <w:adjustRightInd w:val="0"/>
        <w:ind w:left="1440" w:right="-648" w:hanging="720"/>
        <w:jc w:val="both"/>
        <w:rPr>
          <w:rFonts w:ascii="Times New Roman" w:hAnsi="Times New Roman" w:cs="Times New Roman"/>
        </w:rPr>
      </w:pPr>
      <w:r>
        <w:rPr>
          <w:rFonts w:ascii="Times New Roman" w:hAnsi="Times New Roman" w:cs="Times New Roman"/>
        </w:rPr>
        <w:t>“Committed” fund balance amounts are comprised of unrestricted funds used for specific purposes pursuant to constraints imposed by formal action of the school board and that remain binding unless removed by the school board by subsequent formal action. The formal action to commit a fund balance must occur prior to fiscal year end; however, the specific amounts actually committed can be determined in the subsequent fiscal year. A committed fund balance cannot be a negative number.</w:t>
      </w:r>
    </w:p>
    <w:p w:rsidR="00BF6C14" w:rsidRDefault="00BF6C14" w:rsidP="00BF6C14">
      <w:pPr>
        <w:widowControl w:val="0"/>
        <w:autoSpaceDE w:val="0"/>
        <w:autoSpaceDN w:val="0"/>
        <w:adjustRightInd w:val="0"/>
        <w:ind w:left="1440" w:right="-648"/>
        <w:jc w:val="both"/>
        <w:rPr>
          <w:rFonts w:ascii="Times New Roman" w:hAnsi="Times New Roman" w:cs="Times New Roman"/>
        </w:rPr>
      </w:pPr>
    </w:p>
    <w:p w:rsidR="00BF6C14" w:rsidRDefault="00BF6C14" w:rsidP="00BF6C14">
      <w:pPr>
        <w:widowControl w:val="0"/>
        <w:numPr>
          <w:ilvl w:val="0"/>
          <w:numId w:val="6"/>
        </w:numPr>
        <w:tabs>
          <w:tab w:val="left" w:pos="1440"/>
        </w:tabs>
        <w:autoSpaceDE w:val="0"/>
        <w:autoSpaceDN w:val="0"/>
        <w:adjustRightInd w:val="0"/>
        <w:ind w:left="1440" w:right="-648" w:hanging="720"/>
        <w:jc w:val="both"/>
        <w:rPr>
          <w:rFonts w:ascii="Times New Roman" w:hAnsi="Times New Roman" w:cs="Times New Roman"/>
        </w:rPr>
      </w:pPr>
      <w:r>
        <w:rPr>
          <w:rFonts w:ascii="Times New Roman" w:hAnsi="Times New Roman" w:cs="Times New Roman"/>
        </w:rPr>
        <w:t>“Enabling legislation” means legislation that authorizes a school district to assess, levy, charge, or otherwise mandate payment of resources from external providers and includes a legally enforceable requirement that those resources be used only for the specific purposes listed in the legislation.</w:t>
      </w:r>
    </w:p>
    <w:p w:rsidR="00BF6C14" w:rsidRDefault="00BF6C14" w:rsidP="00BF6C14">
      <w:pPr>
        <w:widowControl w:val="0"/>
        <w:autoSpaceDE w:val="0"/>
        <w:autoSpaceDN w:val="0"/>
        <w:adjustRightInd w:val="0"/>
        <w:ind w:left="1440" w:right="-648"/>
        <w:jc w:val="both"/>
        <w:rPr>
          <w:rFonts w:ascii="Times New Roman" w:hAnsi="Times New Roman" w:cs="Times New Roman"/>
        </w:rPr>
      </w:pPr>
    </w:p>
    <w:p w:rsidR="00BF6C14" w:rsidRDefault="00BF6C14" w:rsidP="00BF6C14">
      <w:pPr>
        <w:widowControl w:val="0"/>
        <w:numPr>
          <w:ilvl w:val="0"/>
          <w:numId w:val="7"/>
        </w:numPr>
        <w:tabs>
          <w:tab w:val="left" w:pos="1440"/>
        </w:tabs>
        <w:autoSpaceDE w:val="0"/>
        <w:autoSpaceDN w:val="0"/>
        <w:adjustRightInd w:val="0"/>
        <w:ind w:left="1440" w:right="-648" w:hanging="720"/>
        <w:jc w:val="both"/>
        <w:rPr>
          <w:rFonts w:ascii="Times New Roman" w:hAnsi="Times New Roman" w:cs="Times New Roman"/>
        </w:rPr>
      </w:pPr>
      <w:r>
        <w:rPr>
          <w:rFonts w:ascii="Times New Roman" w:hAnsi="Times New Roman" w:cs="Times New Roman"/>
        </w:rPr>
        <w:t>“Fund balance</w:t>
      </w:r>
      <w:proofErr w:type="gramStart"/>
      <w:r>
        <w:rPr>
          <w:rFonts w:ascii="Times New Roman" w:hAnsi="Times New Roman" w:cs="Times New Roman"/>
        </w:rPr>
        <w:t>”</w:t>
      </w:r>
      <w:proofErr w:type="gramEnd"/>
      <w:r>
        <w:rPr>
          <w:rFonts w:ascii="Times New Roman" w:hAnsi="Times New Roman" w:cs="Times New Roman"/>
        </w:rPr>
        <w:t xml:space="preserve"> means the arithmetic difference between the assets and liabilities reported in a school district fund.</w:t>
      </w:r>
    </w:p>
    <w:p w:rsidR="00BF6C14" w:rsidRDefault="00BF6C14" w:rsidP="00BF6C14">
      <w:pPr>
        <w:widowControl w:val="0"/>
        <w:autoSpaceDE w:val="0"/>
        <w:autoSpaceDN w:val="0"/>
        <w:adjustRightInd w:val="0"/>
        <w:ind w:left="1440" w:right="-648"/>
        <w:jc w:val="both"/>
        <w:rPr>
          <w:rFonts w:ascii="Times New Roman" w:hAnsi="Times New Roman" w:cs="Times New Roman"/>
        </w:rPr>
      </w:pPr>
    </w:p>
    <w:p w:rsidR="00BF6C14" w:rsidRDefault="00BF6C14" w:rsidP="00BF6C14">
      <w:pPr>
        <w:widowControl w:val="0"/>
        <w:numPr>
          <w:ilvl w:val="0"/>
          <w:numId w:val="8"/>
        </w:numPr>
        <w:tabs>
          <w:tab w:val="left" w:pos="1440"/>
        </w:tabs>
        <w:autoSpaceDE w:val="0"/>
        <w:autoSpaceDN w:val="0"/>
        <w:adjustRightInd w:val="0"/>
        <w:ind w:left="1440" w:right="-648" w:hanging="720"/>
        <w:jc w:val="both"/>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Nonspendable</w:t>
      </w:r>
      <w:proofErr w:type="spellEnd"/>
      <w:r>
        <w:rPr>
          <w:rFonts w:ascii="Times New Roman" w:hAnsi="Times New Roman" w:cs="Times New Roman"/>
        </w:rPr>
        <w:t xml:space="preserve">” fund balance amounts are comprised of funds that cannot be spent because they are either not in spendable form or are legally or contractually </w:t>
      </w:r>
      <w:proofErr w:type="gramStart"/>
      <w:r>
        <w:rPr>
          <w:rFonts w:ascii="Times New Roman" w:hAnsi="Times New Roman" w:cs="Times New Roman"/>
        </w:rPr>
        <w:t>required to be maintained</w:t>
      </w:r>
      <w:proofErr w:type="gramEnd"/>
      <w:r>
        <w:rPr>
          <w:rFonts w:ascii="Times New Roman" w:hAnsi="Times New Roman" w:cs="Times New Roman"/>
        </w:rPr>
        <w:t xml:space="preserve"> intact. They include items that are inherently </w:t>
      </w:r>
      <w:proofErr w:type="spellStart"/>
      <w:r>
        <w:rPr>
          <w:rFonts w:ascii="Times New Roman" w:hAnsi="Times New Roman" w:cs="Times New Roman"/>
        </w:rPr>
        <w:t>unspendable</w:t>
      </w:r>
      <w:proofErr w:type="spellEnd"/>
      <w:r>
        <w:rPr>
          <w:rFonts w:ascii="Times New Roman" w:hAnsi="Times New Roman" w:cs="Times New Roman"/>
        </w:rPr>
        <w:t>, such as, but not limited to, inventories, prepaid items, long-term receivables, non-financial assets held for resale, or the permanent principal of endowment funds.</w:t>
      </w:r>
    </w:p>
    <w:p w:rsidR="00BF6C14" w:rsidRDefault="00BF6C14" w:rsidP="00BF6C14">
      <w:pPr>
        <w:widowControl w:val="0"/>
        <w:autoSpaceDE w:val="0"/>
        <w:autoSpaceDN w:val="0"/>
        <w:adjustRightInd w:val="0"/>
        <w:ind w:right="-720"/>
        <w:jc w:val="both"/>
        <w:rPr>
          <w:rFonts w:ascii="Times New Roman" w:hAnsi="Times New Roman" w:cs="Times New Roman"/>
        </w:rPr>
      </w:pPr>
    </w:p>
    <w:p w:rsidR="00BF6C14" w:rsidRDefault="00BF6C14" w:rsidP="00BF6C14">
      <w:pPr>
        <w:widowControl w:val="0"/>
        <w:numPr>
          <w:ilvl w:val="0"/>
          <w:numId w:val="9"/>
        </w:numPr>
        <w:tabs>
          <w:tab w:val="left" w:pos="1440"/>
        </w:tabs>
        <w:autoSpaceDE w:val="0"/>
        <w:autoSpaceDN w:val="0"/>
        <w:adjustRightInd w:val="0"/>
        <w:ind w:left="1440" w:right="-648" w:hanging="720"/>
        <w:jc w:val="both"/>
        <w:rPr>
          <w:rFonts w:ascii="Times New Roman" w:hAnsi="Times New Roman" w:cs="Times New Roman"/>
        </w:rPr>
      </w:pPr>
      <w:r>
        <w:rPr>
          <w:rFonts w:ascii="Times New Roman" w:hAnsi="Times New Roman" w:cs="Times New Roman"/>
        </w:rPr>
        <w:t>“Restricted” fund balance amounts are comprised of funds that have legally enforceable constraints placed on their use that either are externally imposed by resource providers or creditors (such as through debt covenants), grantors, contributors, voters, or laws or regulations of other governments, or are imposed by law through constitutional provisions or enabling legislation.</w:t>
      </w:r>
    </w:p>
    <w:p w:rsidR="00BF6C14" w:rsidRDefault="00BF6C14" w:rsidP="00BF6C14">
      <w:pPr>
        <w:widowControl w:val="0"/>
        <w:autoSpaceDE w:val="0"/>
        <w:autoSpaceDN w:val="0"/>
        <w:adjustRightInd w:val="0"/>
        <w:ind w:right="-720"/>
        <w:jc w:val="both"/>
        <w:rPr>
          <w:rFonts w:ascii="Times New Roman" w:hAnsi="Times New Roman" w:cs="Times New Roman"/>
        </w:rPr>
      </w:pPr>
    </w:p>
    <w:p w:rsidR="00BF6C14" w:rsidRDefault="00BF6C14" w:rsidP="00BF6C14">
      <w:pPr>
        <w:widowControl w:val="0"/>
        <w:numPr>
          <w:ilvl w:val="0"/>
          <w:numId w:val="10"/>
        </w:numPr>
        <w:tabs>
          <w:tab w:val="left" w:pos="1440"/>
        </w:tabs>
        <w:autoSpaceDE w:val="0"/>
        <w:autoSpaceDN w:val="0"/>
        <w:adjustRightInd w:val="0"/>
        <w:ind w:left="1440" w:right="-648" w:hanging="720"/>
        <w:jc w:val="both"/>
        <w:rPr>
          <w:rFonts w:ascii="Times New Roman" w:hAnsi="Times New Roman" w:cs="Times New Roman"/>
        </w:rPr>
      </w:pPr>
      <w:r>
        <w:rPr>
          <w:rFonts w:ascii="Times New Roman" w:hAnsi="Times New Roman" w:cs="Times New Roman"/>
        </w:rPr>
        <w:t xml:space="preserve">“Unassigned” fund balance amounts are the residual amounts in the general fund not reported in any other </w:t>
      </w:r>
      <w:proofErr w:type="gramStart"/>
      <w:r>
        <w:rPr>
          <w:rFonts w:ascii="Times New Roman" w:hAnsi="Times New Roman" w:cs="Times New Roman"/>
        </w:rPr>
        <w:t>classification.</w:t>
      </w:r>
      <w:proofErr w:type="gramEnd"/>
      <w:r>
        <w:rPr>
          <w:rFonts w:ascii="Times New Roman" w:hAnsi="Times New Roman" w:cs="Times New Roman"/>
        </w:rPr>
        <w:t xml:space="preserve"> Unassigned amounts in the general fund are technically available for expenditure for any purpose. The general fund is the only fund that can report a positive unassigned fund balance. Other funds would report a negative unassigned fund balance should the total of </w:t>
      </w:r>
      <w:proofErr w:type="spellStart"/>
      <w:r>
        <w:rPr>
          <w:rFonts w:ascii="Times New Roman" w:hAnsi="Times New Roman" w:cs="Times New Roman"/>
        </w:rPr>
        <w:t>nonspendable</w:t>
      </w:r>
      <w:proofErr w:type="spellEnd"/>
      <w:r>
        <w:rPr>
          <w:rFonts w:ascii="Times New Roman" w:hAnsi="Times New Roman" w:cs="Times New Roman"/>
        </w:rPr>
        <w:t>, restricted, and committed fund balances exceed the total net resources of that fund.</w:t>
      </w:r>
    </w:p>
    <w:p w:rsidR="00BF6C14" w:rsidRDefault="00BF6C14" w:rsidP="00BF6C14">
      <w:pPr>
        <w:widowControl w:val="0"/>
        <w:autoSpaceDE w:val="0"/>
        <w:autoSpaceDN w:val="0"/>
        <w:adjustRightInd w:val="0"/>
        <w:ind w:left="1440" w:right="-648"/>
        <w:jc w:val="both"/>
        <w:rPr>
          <w:rFonts w:ascii="Times New Roman" w:hAnsi="Times New Roman" w:cs="Times New Roman"/>
        </w:rPr>
      </w:pPr>
    </w:p>
    <w:p w:rsidR="00BF6C14" w:rsidRDefault="00BF6C14" w:rsidP="00BF6C14">
      <w:pPr>
        <w:widowControl w:val="0"/>
        <w:numPr>
          <w:ilvl w:val="0"/>
          <w:numId w:val="11"/>
        </w:numPr>
        <w:tabs>
          <w:tab w:val="left" w:pos="1440"/>
        </w:tabs>
        <w:autoSpaceDE w:val="0"/>
        <w:autoSpaceDN w:val="0"/>
        <w:adjustRightInd w:val="0"/>
        <w:ind w:left="1440" w:right="-648" w:hanging="720"/>
        <w:jc w:val="both"/>
        <w:rPr>
          <w:rFonts w:ascii="Times New Roman" w:hAnsi="Times New Roman" w:cs="Times New Roman"/>
        </w:rPr>
      </w:pPr>
      <w:r>
        <w:rPr>
          <w:rFonts w:ascii="Times New Roman" w:hAnsi="Times New Roman" w:cs="Times New Roman"/>
        </w:rPr>
        <w:t xml:space="preserve">“Unrestricted” fund balance is the amount of fund balance left after determining both </w:t>
      </w:r>
      <w:proofErr w:type="spellStart"/>
      <w:r>
        <w:rPr>
          <w:rFonts w:ascii="Times New Roman" w:hAnsi="Times New Roman" w:cs="Times New Roman"/>
        </w:rPr>
        <w:t>nonspendable</w:t>
      </w:r>
      <w:proofErr w:type="spellEnd"/>
      <w:r>
        <w:rPr>
          <w:rFonts w:ascii="Times New Roman" w:hAnsi="Times New Roman" w:cs="Times New Roman"/>
        </w:rPr>
        <w:t xml:space="preserve"> and restricted net resources. This amount can be determined by adding the committed, assigned, and unassigned fund balances.</w:t>
      </w:r>
    </w:p>
    <w:p w:rsidR="00BF6C14" w:rsidRDefault="00BF6C14" w:rsidP="00BF6C14">
      <w:pPr>
        <w:widowControl w:val="0"/>
        <w:autoSpaceDE w:val="0"/>
        <w:autoSpaceDN w:val="0"/>
        <w:adjustRightInd w:val="0"/>
        <w:ind w:left="720" w:right="-648"/>
        <w:jc w:val="both"/>
        <w:rPr>
          <w:rFonts w:ascii="Times New Roman" w:hAnsi="Times New Roman" w:cs="Times New Roman"/>
        </w:rPr>
      </w:pPr>
    </w:p>
    <w:p w:rsidR="00BF6C14" w:rsidRDefault="00BF6C14" w:rsidP="00BF6C14">
      <w:pPr>
        <w:widowControl w:val="0"/>
        <w:numPr>
          <w:ilvl w:val="0"/>
          <w:numId w:val="12"/>
        </w:numPr>
        <w:tabs>
          <w:tab w:val="left" w:pos="720"/>
        </w:tabs>
        <w:autoSpaceDE w:val="0"/>
        <w:autoSpaceDN w:val="0"/>
        <w:adjustRightInd w:val="0"/>
        <w:ind w:left="0" w:right="-720" w:firstLine="0"/>
        <w:jc w:val="both"/>
        <w:rPr>
          <w:rFonts w:ascii="Times New Roman" w:hAnsi="Times New Roman" w:cs="Times New Roman"/>
          <w:b/>
          <w:bCs/>
        </w:rPr>
      </w:pPr>
      <w:r>
        <w:rPr>
          <w:rFonts w:ascii="Times New Roman" w:hAnsi="Times New Roman" w:cs="Times New Roman"/>
          <w:b/>
          <w:bCs/>
        </w:rPr>
        <w:t>CLASSIFICATION OF FUND BALANCES</w:t>
      </w:r>
    </w:p>
    <w:p w:rsidR="00BF6C14" w:rsidRDefault="00BF6C14" w:rsidP="00BF6C14">
      <w:pPr>
        <w:widowControl w:val="0"/>
        <w:autoSpaceDE w:val="0"/>
        <w:autoSpaceDN w:val="0"/>
        <w:adjustRightInd w:val="0"/>
        <w:ind w:right="-720"/>
        <w:jc w:val="both"/>
        <w:rPr>
          <w:rFonts w:ascii="Times New Roman" w:hAnsi="Times New Roman" w:cs="Times New Roman"/>
        </w:rPr>
      </w:pPr>
    </w:p>
    <w:p w:rsidR="00BF6C14" w:rsidRDefault="00BF6C14" w:rsidP="00BF6C14">
      <w:pPr>
        <w:widowControl w:val="0"/>
        <w:autoSpaceDE w:val="0"/>
        <w:autoSpaceDN w:val="0"/>
        <w:adjustRightInd w:val="0"/>
        <w:ind w:left="720" w:right="-648"/>
        <w:jc w:val="both"/>
        <w:rPr>
          <w:rFonts w:ascii="Times New Roman" w:hAnsi="Times New Roman" w:cs="Times New Roman"/>
        </w:rPr>
      </w:pPr>
      <w:r>
        <w:rPr>
          <w:rFonts w:ascii="Times New Roman" w:hAnsi="Times New Roman" w:cs="Times New Roman"/>
        </w:rPr>
        <w:t xml:space="preserve">The school district shall classify its fund balances in its various funds in one or more of the following five classifications: </w:t>
      </w:r>
      <w:proofErr w:type="spellStart"/>
      <w:r>
        <w:rPr>
          <w:rFonts w:ascii="Times New Roman" w:hAnsi="Times New Roman" w:cs="Times New Roman"/>
        </w:rPr>
        <w:t>nonspendable</w:t>
      </w:r>
      <w:proofErr w:type="spellEnd"/>
      <w:r>
        <w:rPr>
          <w:rFonts w:ascii="Times New Roman" w:hAnsi="Times New Roman" w:cs="Times New Roman"/>
        </w:rPr>
        <w:t>, restricted, committed, assigned, and unassigned.</w:t>
      </w:r>
    </w:p>
    <w:p w:rsidR="00BF6C14" w:rsidRDefault="00BF6C14" w:rsidP="00BF6C14">
      <w:pPr>
        <w:widowControl w:val="0"/>
        <w:autoSpaceDE w:val="0"/>
        <w:autoSpaceDN w:val="0"/>
        <w:adjustRightInd w:val="0"/>
        <w:ind w:right="-720"/>
        <w:jc w:val="both"/>
        <w:rPr>
          <w:rFonts w:ascii="Times New Roman" w:hAnsi="Times New Roman" w:cs="Times New Roman"/>
        </w:rPr>
      </w:pPr>
    </w:p>
    <w:p w:rsidR="00BF6C14" w:rsidRDefault="00BF6C14" w:rsidP="00BF6C14">
      <w:pPr>
        <w:widowControl w:val="0"/>
        <w:numPr>
          <w:ilvl w:val="0"/>
          <w:numId w:val="13"/>
        </w:numPr>
        <w:tabs>
          <w:tab w:val="left" w:pos="720"/>
        </w:tabs>
        <w:autoSpaceDE w:val="0"/>
        <w:autoSpaceDN w:val="0"/>
        <w:adjustRightInd w:val="0"/>
        <w:ind w:left="0" w:right="-720" w:firstLine="0"/>
        <w:jc w:val="both"/>
        <w:rPr>
          <w:rFonts w:ascii="Times New Roman" w:hAnsi="Times New Roman" w:cs="Times New Roman"/>
          <w:b/>
          <w:bCs/>
        </w:rPr>
      </w:pPr>
      <w:r>
        <w:rPr>
          <w:rFonts w:ascii="Times New Roman" w:hAnsi="Times New Roman" w:cs="Times New Roman"/>
          <w:b/>
          <w:bCs/>
        </w:rPr>
        <w:t>MINIMUM FUND BALANCE</w:t>
      </w:r>
    </w:p>
    <w:p w:rsidR="00BF6C14" w:rsidRDefault="00BF6C14" w:rsidP="00BF6C14">
      <w:pPr>
        <w:widowControl w:val="0"/>
        <w:autoSpaceDE w:val="0"/>
        <w:autoSpaceDN w:val="0"/>
        <w:adjustRightInd w:val="0"/>
        <w:ind w:right="-720"/>
        <w:jc w:val="both"/>
        <w:rPr>
          <w:rFonts w:ascii="Times New Roman" w:hAnsi="Times New Roman" w:cs="Times New Roman"/>
        </w:rPr>
      </w:pPr>
    </w:p>
    <w:p w:rsidR="00BF6C14" w:rsidRPr="00A322F7" w:rsidRDefault="00BF6C14" w:rsidP="00BF6C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ascii="Times New Roman" w:hAnsi="Times New Roman" w:cs="Times New Roman"/>
          <w:sz w:val="22"/>
          <w:szCs w:val="22"/>
        </w:rPr>
      </w:pPr>
      <w:r>
        <w:rPr>
          <w:rFonts w:ascii="Times New Roman" w:hAnsi="Times New Roman" w:cs="Times New Roman"/>
        </w:rPr>
        <w:t xml:space="preserve">The school district will strive to maintain a minimum unassigned general fund balance </w:t>
      </w:r>
      <w:r w:rsidRPr="00A322F7">
        <w:rPr>
          <w:rFonts w:ascii="Times New Roman" w:hAnsi="Times New Roman" w:cs="Times New Roman"/>
        </w:rPr>
        <w:t xml:space="preserve">of 8 percent or $550,000 of the General Fund budget. </w:t>
      </w:r>
      <w:r w:rsidRPr="00A322F7">
        <w:rPr>
          <w:rFonts w:ascii="Times New Roman" w:hAnsi="Times New Roman" w:cs="Times New Roman"/>
          <w:sz w:val="22"/>
          <w:szCs w:val="22"/>
        </w:rPr>
        <w:t>When the General Fund unassigned balance is projected to decrease below the greatest of 8% or $550,000 of the General Fund budget, the District may initiate one or more of the following measures:</w:t>
      </w:r>
    </w:p>
    <w:p w:rsidR="00BF6C14" w:rsidRPr="00A322F7" w:rsidRDefault="00BF6C14" w:rsidP="00BF6C14">
      <w:pPr>
        <w:widowControl w:val="0"/>
        <w:tabs>
          <w:tab w:val="left" w:pos="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p>
    <w:p w:rsidR="00BF6C14" w:rsidRPr="00A322F7" w:rsidRDefault="00BF6C14" w:rsidP="00BF6C14">
      <w:pPr>
        <w:pStyle w:val="ListParagraph"/>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Times New Roman" w:hAnsi="Times New Roman" w:cs="Times New Roman"/>
          <w:sz w:val="22"/>
          <w:szCs w:val="22"/>
        </w:rPr>
      </w:pPr>
      <w:r w:rsidRPr="00A322F7">
        <w:rPr>
          <w:rFonts w:ascii="Times New Roman" w:hAnsi="Times New Roman" w:cs="Times New Roman"/>
          <w:sz w:val="22"/>
          <w:szCs w:val="22"/>
        </w:rPr>
        <w:t>Reduce expenditures through implementation of cost containment measures.</w:t>
      </w:r>
    </w:p>
    <w:p w:rsidR="00BF6C14" w:rsidRPr="00A322F7" w:rsidRDefault="00BF6C14" w:rsidP="00BF6C14">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Times New Roman" w:hAnsi="Times New Roman" w:cs="Times New Roman"/>
          <w:sz w:val="22"/>
          <w:szCs w:val="22"/>
        </w:rPr>
      </w:pPr>
    </w:p>
    <w:p w:rsidR="00BF6C14" w:rsidRPr="00A322F7" w:rsidRDefault="00BF6C14" w:rsidP="00BF6C14">
      <w:pPr>
        <w:pStyle w:val="ListParagraph"/>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Times New Roman" w:hAnsi="Times New Roman" w:cs="Times New Roman"/>
          <w:sz w:val="22"/>
          <w:szCs w:val="22"/>
        </w:rPr>
      </w:pPr>
      <w:r w:rsidRPr="00A322F7">
        <w:rPr>
          <w:rFonts w:ascii="Times New Roman" w:hAnsi="Times New Roman" w:cs="Times New Roman"/>
          <w:sz w:val="22"/>
          <w:szCs w:val="22"/>
        </w:rPr>
        <w:t>Seek opportunities to increase revenue. Consider fee increases where appropriate. Examine options to increase enrollment.</w:t>
      </w:r>
    </w:p>
    <w:p w:rsidR="00BF6C14" w:rsidRPr="00A322F7" w:rsidRDefault="00BF6C14" w:rsidP="00BF6C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p>
    <w:p w:rsidR="00BF6C14" w:rsidRPr="00A322F7" w:rsidRDefault="00BF6C14" w:rsidP="00BF6C14">
      <w:pPr>
        <w:pStyle w:val="ListParagraph"/>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Times New Roman" w:hAnsi="Times New Roman" w:cs="Times New Roman"/>
          <w:sz w:val="22"/>
          <w:szCs w:val="22"/>
        </w:rPr>
      </w:pPr>
      <w:r w:rsidRPr="00A322F7">
        <w:rPr>
          <w:rFonts w:ascii="Times New Roman" w:hAnsi="Times New Roman" w:cs="Times New Roman"/>
          <w:sz w:val="22"/>
          <w:szCs w:val="22"/>
        </w:rPr>
        <w:lastRenderedPageBreak/>
        <w:t>If permitted by state law, request from voters additional revenue through an increase in the operating referendum or other financial options.</w:t>
      </w:r>
    </w:p>
    <w:p w:rsidR="00BF6C14" w:rsidRPr="00A322F7" w:rsidRDefault="00BF6C14" w:rsidP="00BF6C14">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Times New Roman" w:hAnsi="Times New Roman" w:cs="Times New Roman"/>
          <w:sz w:val="22"/>
          <w:szCs w:val="22"/>
        </w:rPr>
      </w:pPr>
    </w:p>
    <w:p w:rsidR="00BF6C14" w:rsidRPr="00A322F7" w:rsidRDefault="00BF6C14" w:rsidP="00BF6C14">
      <w:pPr>
        <w:pStyle w:val="ListParagraph"/>
        <w:numPr>
          <w:ilvl w:val="0"/>
          <w:numId w:val="19"/>
        </w:numPr>
        <w:rPr>
          <w:rFonts w:ascii="Times New Roman" w:hAnsi="Times New Roman" w:cs="Times New Roman"/>
          <w:sz w:val="22"/>
          <w:szCs w:val="22"/>
        </w:rPr>
      </w:pPr>
      <w:r w:rsidRPr="00A322F7">
        <w:rPr>
          <w:rFonts w:ascii="Times New Roman" w:hAnsi="Times New Roman" w:cs="Times New Roman"/>
          <w:sz w:val="22"/>
          <w:szCs w:val="22"/>
        </w:rPr>
        <w:t>A combination of the above options.</w:t>
      </w:r>
    </w:p>
    <w:p w:rsidR="00BF6C14" w:rsidRPr="00BF6C14" w:rsidRDefault="00BF6C14" w:rsidP="00BF6C14">
      <w:pPr>
        <w:widowControl w:val="0"/>
        <w:tabs>
          <w:tab w:val="left" w:pos="1332"/>
          <w:tab w:val="left" w:pos="4860"/>
        </w:tabs>
        <w:autoSpaceDE w:val="0"/>
        <w:autoSpaceDN w:val="0"/>
        <w:adjustRightInd w:val="0"/>
        <w:ind w:left="720" w:right="-648"/>
        <w:jc w:val="both"/>
        <w:rPr>
          <w:rFonts w:ascii="Times New Roman" w:hAnsi="Times New Roman" w:cs="Times New Roman"/>
          <w:color w:val="FF0000"/>
        </w:rPr>
      </w:pPr>
    </w:p>
    <w:p w:rsidR="00BF6C14" w:rsidRDefault="00BF6C14" w:rsidP="00BF6C14">
      <w:pPr>
        <w:widowControl w:val="0"/>
        <w:autoSpaceDE w:val="0"/>
        <w:autoSpaceDN w:val="0"/>
        <w:adjustRightInd w:val="0"/>
        <w:ind w:right="-720"/>
        <w:jc w:val="both"/>
        <w:rPr>
          <w:rFonts w:ascii="Times New Roman" w:hAnsi="Times New Roman" w:cs="Times New Roman"/>
        </w:rPr>
      </w:pPr>
    </w:p>
    <w:p w:rsidR="00BF6C14" w:rsidRDefault="00BF6C14" w:rsidP="00BF6C14">
      <w:pPr>
        <w:widowControl w:val="0"/>
        <w:numPr>
          <w:ilvl w:val="0"/>
          <w:numId w:val="14"/>
        </w:numPr>
        <w:tabs>
          <w:tab w:val="left" w:pos="720"/>
        </w:tabs>
        <w:autoSpaceDE w:val="0"/>
        <w:autoSpaceDN w:val="0"/>
        <w:adjustRightInd w:val="0"/>
        <w:ind w:left="0" w:right="-720" w:firstLine="0"/>
        <w:jc w:val="both"/>
        <w:rPr>
          <w:rFonts w:ascii="Times New Roman" w:hAnsi="Times New Roman" w:cs="Times New Roman"/>
          <w:b/>
          <w:bCs/>
        </w:rPr>
      </w:pPr>
      <w:r>
        <w:rPr>
          <w:rFonts w:ascii="Times New Roman" w:hAnsi="Times New Roman" w:cs="Times New Roman"/>
          <w:b/>
          <w:bCs/>
        </w:rPr>
        <w:t>ORDER OF RESOURCE USE</w:t>
      </w:r>
    </w:p>
    <w:p w:rsidR="00BF6C14" w:rsidRDefault="00BF6C14" w:rsidP="00BF6C14">
      <w:pPr>
        <w:widowControl w:val="0"/>
        <w:autoSpaceDE w:val="0"/>
        <w:autoSpaceDN w:val="0"/>
        <w:adjustRightInd w:val="0"/>
        <w:ind w:right="-720"/>
        <w:jc w:val="both"/>
        <w:rPr>
          <w:rFonts w:ascii="Times New Roman" w:hAnsi="Times New Roman" w:cs="Times New Roman"/>
        </w:rPr>
      </w:pPr>
    </w:p>
    <w:p w:rsidR="00BF6C14" w:rsidRDefault="00BF6C14" w:rsidP="00BF6C14">
      <w:pPr>
        <w:widowControl w:val="0"/>
        <w:autoSpaceDE w:val="0"/>
        <w:autoSpaceDN w:val="0"/>
        <w:adjustRightInd w:val="0"/>
        <w:ind w:left="720" w:right="-648"/>
        <w:jc w:val="both"/>
        <w:rPr>
          <w:rFonts w:ascii="Times New Roman" w:hAnsi="Times New Roman" w:cs="Times New Roman"/>
        </w:rPr>
      </w:pPr>
      <w:r>
        <w:rPr>
          <w:rFonts w:ascii="Times New Roman" w:hAnsi="Times New Roman" w:cs="Times New Roman"/>
        </w:rPr>
        <w:t xml:space="preserve">If resources from more than one fund balance classification could be spent, the school district will strive to spend resources from fund balance classifications in the following order (first to last): restricted, committed, assigned, and unassigned. </w:t>
      </w:r>
    </w:p>
    <w:p w:rsidR="00BF6C14" w:rsidRDefault="00BF6C14" w:rsidP="00BF6C14">
      <w:pPr>
        <w:widowControl w:val="0"/>
        <w:autoSpaceDE w:val="0"/>
        <w:autoSpaceDN w:val="0"/>
        <w:adjustRightInd w:val="0"/>
        <w:ind w:left="720" w:right="-648"/>
        <w:jc w:val="both"/>
        <w:rPr>
          <w:rFonts w:ascii="Times New Roman" w:hAnsi="Times New Roman" w:cs="Times New Roman"/>
        </w:rPr>
      </w:pPr>
    </w:p>
    <w:p w:rsidR="00BF6C14" w:rsidRDefault="00BF6C14" w:rsidP="00BF6C14">
      <w:pPr>
        <w:widowControl w:val="0"/>
        <w:autoSpaceDE w:val="0"/>
        <w:autoSpaceDN w:val="0"/>
        <w:adjustRightInd w:val="0"/>
        <w:ind w:left="720" w:right="-648"/>
        <w:jc w:val="both"/>
        <w:rPr>
          <w:rFonts w:ascii="Times New Roman" w:hAnsi="Times New Roman" w:cs="Times New Roman"/>
          <w:b/>
          <w:bCs/>
          <w:i/>
          <w:iCs/>
        </w:rPr>
      </w:pPr>
      <w:r>
        <w:rPr>
          <w:rFonts w:ascii="Times New Roman" w:hAnsi="Times New Roman" w:cs="Times New Roman"/>
          <w:b/>
          <w:bCs/>
          <w:i/>
          <w:iCs/>
        </w:rPr>
        <w:t>[Note:  The school board determines this order.]</w:t>
      </w:r>
    </w:p>
    <w:p w:rsidR="00BF6C14" w:rsidRDefault="00BF6C14" w:rsidP="00BF6C14">
      <w:pPr>
        <w:widowControl w:val="0"/>
        <w:autoSpaceDE w:val="0"/>
        <w:autoSpaceDN w:val="0"/>
        <w:adjustRightInd w:val="0"/>
        <w:ind w:right="-720"/>
        <w:jc w:val="both"/>
        <w:rPr>
          <w:rFonts w:ascii="Times New Roman" w:hAnsi="Times New Roman" w:cs="Times New Roman"/>
        </w:rPr>
      </w:pPr>
    </w:p>
    <w:p w:rsidR="00BF6C14" w:rsidRDefault="00BF6C14" w:rsidP="00BF6C14">
      <w:pPr>
        <w:widowControl w:val="0"/>
        <w:numPr>
          <w:ilvl w:val="0"/>
          <w:numId w:val="15"/>
        </w:numPr>
        <w:tabs>
          <w:tab w:val="left" w:pos="720"/>
        </w:tabs>
        <w:autoSpaceDE w:val="0"/>
        <w:autoSpaceDN w:val="0"/>
        <w:adjustRightInd w:val="0"/>
        <w:ind w:left="0" w:right="-720" w:firstLine="0"/>
        <w:jc w:val="both"/>
        <w:rPr>
          <w:rFonts w:ascii="Times New Roman" w:hAnsi="Times New Roman" w:cs="Times New Roman"/>
          <w:b/>
          <w:bCs/>
        </w:rPr>
      </w:pPr>
      <w:r>
        <w:rPr>
          <w:rFonts w:ascii="Times New Roman" w:hAnsi="Times New Roman" w:cs="Times New Roman"/>
          <w:b/>
          <w:bCs/>
        </w:rPr>
        <w:t>COMMITTING FUND BALANCE</w:t>
      </w:r>
    </w:p>
    <w:p w:rsidR="00BF6C14" w:rsidRDefault="00BF6C14" w:rsidP="00BF6C14">
      <w:pPr>
        <w:widowControl w:val="0"/>
        <w:autoSpaceDE w:val="0"/>
        <w:autoSpaceDN w:val="0"/>
        <w:adjustRightInd w:val="0"/>
        <w:ind w:right="-720"/>
        <w:jc w:val="both"/>
        <w:rPr>
          <w:rFonts w:ascii="Times New Roman" w:hAnsi="Times New Roman" w:cs="Times New Roman"/>
        </w:rPr>
      </w:pPr>
    </w:p>
    <w:p w:rsidR="00BF6C14" w:rsidRDefault="00BF6C14" w:rsidP="00BF6C14">
      <w:pPr>
        <w:widowControl w:val="0"/>
        <w:autoSpaceDE w:val="0"/>
        <w:autoSpaceDN w:val="0"/>
        <w:adjustRightInd w:val="0"/>
        <w:ind w:left="720" w:right="-648"/>
        <w:jc w:val="both"/>
        <w:rPr>
          <w:rFonts w:ascii="Times New Roman" w:hAnsi="Times New Roman" w:cs="Times New Roman"/>
        </w:rPr>
      </w:pPr>
      <w:r>
        <w:rPr>
          <w:rFonts w:ascii="Times New Roman" w:hAnsi="Times New Roman" w:cs="Times New Roman"/>
        </w:rPr>
        <w:t>A majority vote of the school board is required to commit a fund balance to a specific purpose and subsequently to remove or change any constraint so adopted by the board.</w:t>
      </w:r>
    </w:p>
    <w:p w:rsidR="00BF6C14" w:rsidRDefault="00BF6C14" w:rsidP="00BF6C14">
      <w:pPr>
        <w:widowControl w:val="0"/>
        <w:autoSpaceDE w:val="0"/>
        <w:autoSpaceDN w:val="0"/>
        <w:adjustRightInd w:val="0"/>
        <w:ind w:right="-720"/>
        <w:jc w:val="both"/>
        <w:rPr>
          <w:rFonts w:ascii="Times New Roman" w:hAnsi="Times New Roman" w:cs="Times New Roman"/>
        </w:rPr>
      </w:pPr>
    </w:p>
    <w:p w:rsidR="00BF6C14" w:rsidRDefault="00BF6C14" w:rsidP="00BF6C14">
      <w:pPr>
        <w:widowControl w:val="0"/>
        <w:numPr>
          <w:ilvl w:val="0"/>
          <w:numId w:val="16"/>
        </w:numPr>
        <w:tabs>
          <w:tab w:val="left" w:pos="720"/>
        </w:tabs>
        <w:autoSpaceDE w:val="0"/>
        <w:autoSpaceDN w:val="0"/>
        <w:adjustRightInd w:val="0"/>
        <w:ind w:left="0" w:right="-720" w:firstLine="0"/>
        <w:jc w:val="both"/>
        <w:rPr>
          <w:rFonts w:ascii="Times New Roman" w:hAnsi="Times New Roman" w:cs="Times New Roman"/>
          <w:b/>
          <w:bCs/>
        </w:rPr>
      </w:pPr>
      <w:r>
        <w:rPr>
          <w:rFonts w:ascii="Times New Roman" w:hAnsi="Times New Roman" w:cs="Times New Roman"/>
          <w:b/>
          <w:bCs/>
        </w:rPr>
        <w:t>ASSIGNING</w:t>
      </w:r>
      <w:r>
        <w:rPr>
          <w:rFonts w:ascii="Times New Roman" w:hAnsi="Times New Roman" w:cs="Times New Roman"/>
        </w:rPr>
        <w:t xml:space="preserve"> </w:t>
      </w:r>
      <w:r>
        <w:rPr>
          <w:rFonts w:ascii="Times New Roman" w:hAnsi="Times New Roman" w:cs="Times New Roman"/>
          <w:b/>
          <w:bCs/>
        </w:rPr>
        <w:t>FUND BALANCE</w:t>
      </w:r>
    </w:p>
    <w:p w:rsidR="00BF6C14" w:rsidRDefault="00BF6C14" w:rsidP="00BF6C14">
      <w:pPr>
        <w:widowControl w:val="0"/>
        <w:autoSpaceDE w:val="0"/>
        <w:autoSpaceDN w:val="0"/>
        <w:adjustRightInd w:val="0"/>
        <w:ind w:right="-720"/>
        <w:jc w:val="both"/>
        <w:rPr>
          <w:rFonts w:ascii="Times New Roman" w:hAnsi="Times New Roman" w:cs="Times New Roman"/>
        </w:rPr>
      </w:pPr>
    </w:p>
    <w:p w:rsidR="00BF6C14" w:rsidRDefault="00BF6C14" w:rsidP="00BF6C14">
      <w:pPr>
        <w:widowControl w:val="0"/>
        <w:autoSpaceDE w:val="0"/>
        <w:autoSpaceDN w:val="0"/>
        <w:adjustRightInd w:val="0"/>
        <w:ind w:left="720" w:right="-648"/>
        <w:jc w:val="both"/>
        <w:rPr>
          <w:rFonts w:ascii="Times New Roman" w:hAnsi="Times New Roman" w:cs="Times New Roman"/>
        </w:rPr>
      </w:pPr>
      <w:r>
        <w:rPr>
          <w:rFonts w:ascii="Times New Roman" w:hAnsi="Times New Roman" w:cs="Times New Roman"/>
        </w:rPr>
        <w:t xml:space="preserve">The school board, by majority vote, may assign fund balances to be used for specific purposes when appropriate. The board also delegates the power to assign fund balances to the following: </w:t>
      </w:r>
      <w:r w:rsidRPr="00A322F7">
        <w:rPr>
          <w:rFonts w:ascii="Times New Roman" w:hAnsi="Times New Roman" w:cs="Times New Roman"/>
        </w:rPr>
        <w:t>Business Manager</w:t>
      </w:r>
      <w:r w:rsidR="00A322F7" w:rsidRPr="00A322F7">
        <w:rPr>
          <w:rFonts w:ascii="Times New Roman" w:hAnsi="Times New Roman" w:cs="Times New Roman"/>
        </w:rPr>
        <w:t>.</w:t>
      </w:r>
      <w:r w:rsidR="00A322F7">
        <w:rPr>
          <w:rFonts w:ascii="Times New Roman" w:hAnsi="Times New Roman" w:cs="Times New Roman"/>
          <w:color w:val="FF0000"/>
        </w:rPr>
        <w:t xml:space="preserve"> </w:t>
      </w:r>
      <w:r>
        <w:rPr>
          <w:rFonts w:ascii="Times New Roman" w:hAnsi="Times New Roman" w:cs="Times New Roman"/>
        </w:rPr>
        <w:t xml:space="preserve">Assignments so made shall be reported to the school board on a monthly basis, either separately or as part of ongoing reporting by the assigning party if other than the school board. </w:t>
      </w:r>
    </w:p>
    <w:p w:rsidR="00BF6C14" w:rsidRDefault="00BF6C14" w:rsidP="00BF6C14">
      <w:pPr>
        <w:widowControl w:val="0"/>
        <w:autoSpaceDE w:val="0"/>
        <w:autoSpaceDN w:val="0"/>
        <w:adjustRightInd w:val="0"/>
        <w:ind w:left="720" w:right="-648"/>
        <w:jc w:val="both"/>
        <w:rPr>
          <w:rFonts w:ascii="Times New Roman" w:hAnsi="Times New Roman" w:cs="Times New Roman"/>
        </w:rPr>
      </w:pPr>
    </w:p>
    <w:p w:rsidR="00BF6C14" w:rsidRDefault="00BF6C14" w:rsidP="00BF6C14">
      <w:pPr>
        <w:widowControl w:val="0"/>
        <w:autoSpaceDE w:val="0"/>
        <w:autoSpaceDN w:val="0"/>
        <w:adjustRightInd w:val="0"/>
        <w:ind w:left="720" w:right="-648"/>
        <w:jc w:val="both"/>
        <w:rPr>
          <w:rFonts w:ascii="Times New Roman" w:hAnsi="Times New Roman" w:cs="Times New Roman"/>
        </w:rPr>
      </w:pPr>
      <w:r>
        <w:rPr>
          <w:rFonts w:ascii="Times New Roman" w:hAnsi="Times New Roman" w:cs="Times New Roman"/>
        </w:rPr>
        <w:t>An appropriation of an existing fund balance to eliminate a projected budgetary deficit in the subsequent year’s budget in an amount no greater than the projected excess of expected expenditures over expected revenues satisfies the criteria to be classified as an assignment of fund balance.</w:t>
      </w:r>
    </w:p>
    <w:p w:rsidR="00BF6C14" w:rsidRDefault="00BF6C14" w:rsidP="00BF6C14">
      <w:pPr>
        <w:widowControl w:val="0"/>
        <w:autoSpaceDE w:val="0"/>
        <w:autoSpaceDN w:val="0"/>
        <w:adjustRightInd w:val="0"/>
        <w:ind w:left="720" w:right="-648"/>
        <w:jc w:val="both"/>
        <w:rPr>
          <w:rFonts w:ascii="Times New Roman" w:hAnsi="Times New Roman" w:cs="Times New Roman"/>
        </w:rPr>
      </w:pPr>
    </w:p>
    <w:p w:rsidR="00BF6C14" w:rsidRDefault="00BF6C14" w:rsidP="00BF6C14">
      <w:pPr>
        <w:widowControl w:val="0"/>
        <w:numPr>
          <w:ilvl w:val="0"/>
          <w:numId w:val="17"/>
        </w:numPr>
        <w:tabs>
          <w:tab w:val="left" w:pos="720"/>
        </w:tabs>
        <w:autoSpaceDE w:val="0"/>
        <w:autoSpaceDN w:val="0"/>
        <w:adjustRightInd w:val="0"/>
        <w:ind w:left="0" w:right="-720" w:firstLine="0"/>
        <w:jc w:val="both"/>
        <w:rPr>
          <w:rFonts w:ascii="Times New Roman" w:hAnsi="Times New Roman" w:cs="Times New Roman"/>
          <w:b/>
          <w:bCs/>
        </w:rPr>
      </w:pPr>
      <w:r>
        <w:rPr>
          <w:rFonts w:ascii="Times New Roman" w:hAnsi="Times New Roman" w:cs="Times New Roman"/>
          <w:b/>
          <w:bCs/>
        </w:rPr>
        <w:t>STABILIZATION ARRANGEMENTS</w:t>
      </w:r>
    </w:p>
    <w:p w:rsidR="00BF6C14" w:rsidRDefault="00BF6C14" w:rsidP="00BF6C14">
      <w:pPr>
        <w:widowControl w:val="0"/>
        <w:autoSpaceDE w:val="0"/>
        <w:autoSpaceDN w:val="0"/>
        <w:adjustRightInd w:val="0"/>
        <w:ind w:right="-720"/>
        <w:jc w:val="both"/>
        <w:rPr>
          <w:rFonts w:ascii="Times New Roman" w:hAnsi="Times New Roman" w:cs="Times New Roman"/>
        </w:rPr>
      </w:pPr>
    </w:p>
    <w:p w:rsidR="00BF6C14" w:rsidRDefault="00BF6C14" w:rsidP="00BF6C14">
      <w:pPr>
        <w:widowControl w:val="0"/>
        <w:autoSpaceDE w:val="0"/>
        <w:autoSpaceDN w:val="0"/>
        <w:adjustRightInd w:val="0"/>
        <w:ind w:left="720" w:right="-648"/>
        <w:jc w:val="both"/>
        <w:rPr>
          <w:rFonts w:ascii="Times New Roman" w:hAnsi="Times New Roman" w:cs="Times New Roman"/>
          <w:b/>
          <w:bCs/>
          <w:i/>
          <w:iCs/>
        </w:rPr>
      </w:pPr>
      <w:r>
        <w:rPr>
          <w:rFonts w:ascii="Times New Roman" w:hAnsi="Times New Roman" w:cs="Times New Roman"/>
          <w:b/>
          <w:bCs/>
          <w:i/>
          <w:iCs/>
        </w:rPr>
        <w:t>[Note:  If the school board has established any arrangement(s) for emergencies and other contingencies, the description(s) should be included in this section. The school board needs to specifically define the circumstances or conditions when these amounts may be used, which must be unanticipated adverse financial or economic circumstances. These circumstances or conditions cannot be situations that are expected to or which occur routinely. Stabilization arrangements should be reported as restricted or committed if they meet the criteria or, otherwise, should be reported as unassigned. They should not be reported as assigned.  If the school board does not have any such arrangements, this section should be deleted.]</w:t>
      </w:r>
    </w:p>
    <w:p w:rsidR="00BF6C14" w:rsidRDefault="00BF6C14" w:rsidP="00BF6C14">
      <w:pPr>
        <w:widowControl w:val="0"/>
        <w:autoSpaceDE w:val="0"/>
        <w:autoSpaceDN w:val="0"/>
        <w:adjustRightInd w:val="0"/>
        <w:ind w:right="-720"/>
        <w:jc w:val="both"/>
        <w:rPr>
          <w:rFonts w:ascii="Times New Roman" w:hAnsi="Times New Roman" w:cs="Times New Roman"/>
        </w:rPr>
      </w:pPr>
    </w:p>
    <w:p w:rsidR="00BF6C14" w:rsidRDefault="00BF6C14" w:rsidP="00BF6C14">
      <w:pPr>
        <w:widowControl w:val="0"/>
        <w:numPr>
          <w:ilvl w:val="0"/>
          <w:numId w:val="18"/>
        </w:numPr>
        <w:tabs>
          <w:tab w:val="left" w:pos="720"/>
        </w:tabs>
        <w:autoSpaceDE w:val="0"/>
        <w:autoSpaceDN w:val="0"/>
        <w:adjustRightInd w:val="0"/>
        <w:ind w:left="0" w:right="-720" w:firstLine="0"/>
        <w:jc w:val="both"/>
        <w:rPr>
          <w:rFonts w:ascii="Times New Roman" w:hAnsi="Times New Roman" w:cs="Times New Roman"/>
          <w:b/>
          <w:bCs/>
        </w:rPr>
      </w:pPr>
      <w:r>
        <w:rPr>
          <w:rFonts w:ascii="Times New Roman" w:hAnsi="Times New Roman" w:cs="Times New Roman"/>
          <w:b/>
          <w:bCs/>
        </w:rPr>
        <w:t>REVIEW</w:t>
      </w:r>
    </w:p>
    <w:p w:rsidR="00BF6C14" w:rsidRDefault="00BF6C14" w:rsidP="00BF6C14">
      <w:pPr>
        <w:widowControl w:val="0"/>
        <w:autoSpaceDE w:val="0"/>
        <w:autoSpaceDN w:val="0"/>
        <w:adjustRightInd w:val="0"/>
        <w:ind w:right="-720"/>
        <w:jc w:val="both"/>
        <w:rPr>
          <w:rFonts w:ascii="Times New Roman" w:hAnsi="Times New Roman" w:cs="Times New Roman"/>
        </w:rPr>
      </w:pPr>
    </w:p>
    <w:p w:rsidR="00BF6C14" w:rsidRDefault="00BF6C14" w:rsidP="00BF6C14">
      <w:pPr>
        <w:widowControl w:val="0"/>
        <w:autoSpaceDE w:val="0"/>
        <w:autoSpaceDN w:val="0"/>
        <w:adjustRightInd w:val="0"/>
        <w:ind w:left="720" w:right="-648"/>
        <w:jc w:val="both"/>
        <w:rPr>
          <w:rFonts w:ascii="Times New Roman" w:hAnsi="Times New Roman" w:cs="Times New Roman"/>
        </w:rPr>
      </w:pPr>
      <w:r>
        <w:rPr>
          <w:rFonts w:ascii="Times New Roman" w:hAnsi="Times New Roman" w:cs="Times New Roman"/>
        </w:rPr>
        <w:t xml:space="preserve">The school board will conduct </w:t>
      </w:r>
      <w:r>
        <w:rPr>
          <w:rFonts w:ascii="Times New Roman" w:hAnsi="Times New Roman" w:cs="Times New Roman"/>
          <w:u w:val="single"/>
        </w:rPr>
        <w:t>an annual</w:t>
      </w:r>
      <w:r>
        <w:rPr>
          <w:rFonts w:ascii="Times New Roman" w:hAnsi="Times New Roman" w:cs="Times New Roman"/>
        </w:rPr>
        <w:t xml:space="preserve"> review of the sufficiency of the minimum </w:t>
      </w:r>
      <w:r>
        <w:rPr>
          <w:rFonts w:ascii="Times New Roman" w:hAnsi="Times New Roman" w:cs="Times New Roman"/>
        </w:rPr>
        <w:lastRenderedPageBreak/>
        <w:t>unassigned general fund balance level.</w:t>
      </w:r>
    </w:p>
    <w:p w:rsidR="00BF6C14" w:rsidRDefault="00BF6C14" w:rsidP="00BF6C14">
      <w:pPr>
        <w:widowControl w:val="0"/>
        <w:autoSpaceDE w:val="0"/>
        <w:autoSpaceDN w:val="0"/>
        <w:adjustRightInd w:val="0"/>
        <w:ind w:left="720" w:right="-648"/>
        <w:jc w:val="both"/>
        <w:rPr>
          <w:rFonts w:ascii="Times New Roman" w:hAnsi="Times New Roman" w:cs="Times New Roman"/>
        </w:rPr>
      </w:pPr>
    </w:p>
    <w:p w:rsidR="00BF6C14" w:rsidRDefault="00BF6C14" w:rsidP="00BF6C14">
      <w:pPr>
        <w:widowControl w:val="0"/>
        <w:autoSpaceDE w:val="0"/>
        <w:autoSpaceDN w:val="0"/>
        <w:adjustRightInd w:val="0"/>
        <w:ind w:left="720" w:right="-648"/>
        <w:jc w:val="both"/>
        <w:rPr>
          <w:rFonts w:ascii="Times New Roman" w:hAnsi="Times New Roman" w:cs="Times New Roman"/>
          <w:b/>
          <w:bCs/>
          <w:i/>
          <w:iCs/>
        </w:rPr>
      </w:pPr>
      <w:r>
        <w:rPr>
          <w:rFonts w:ascii="Times New Roman" w:hAnsi="Times New Roman" w:cs="Times New Roman"/>
          <w:b/>
          <w:bCs/>
          <w:i/>
          <w:iCs/>
        </w:rPr>
        <w:t>[Note:  The school board should determine the review period adequate for their school district and change “an annual” to “a quarterly” or “a monthly” or some other time frame if appropriate.]</w:t>
      </w:r>
    </w:p>
    <w:p w:rsidR="00BF6C14" w:rsidRDefault="00BF6C14" w:rsidP="00BF6C14">
      <w:pPr>
        <w:widowControl w:val="0"/>
        <w:autoSpaceDE w:val="0"/>
        <w:autoSpaceDN w:val="0"/>
        <w:adjustRightInd w:val="0"/>
        <w:ind w:left="720" w:right="-648"/>
        <w:jc w:val="both"/>
        <w:rPr>
          <w:rFonts w:ascii="Times New Roman" w:hAnsi="Times New Roman" w:cs="Times New Roman"/>
          <w:b/>
          <w:bCs/>
          <w:i/>
          <w:iCs/>
        </w:rPr>
      </w:pPr>
    </w:p>
    <w:p w:rsidR="00BF6C14" w:rsidRDefault="00BF6C14" w:rsidP="00BF6C14">
      <w:pPr>
        <w:widowControl w:val="0"/>
        <w:autoSpaceDE w:val="0"/>
        <w:autoSpaceDN w:val="0"/>
        <w:adjustRightInd w:val="0"/>
        <w:ind w:left="720" w:right="-648"/>
        <w:jc w:val="both"/>
        <w:rPr>
          <w:rFonts w:ascii="Times New Roman" w:hAnsi="Times New Roman" w:cs="Times New Roman"/>
          <w:b/>
          <w:bCs/>
          <w:i/>
          <w:iCs/>
        </w:rPr>
      </w:pPr>
    </w:p>
    <w:p w:rsidR="00BF6C14" w:rsidRDefault="00BF6C14" w:rsidP="00BF6C14">
      <w:pPr>
        <w:widowControl w:val="0"/>
        <w:autoSpaceDE w:val="0"/>
        <w:autoSpaceDN w:val="0"/>
        <w:adjustRightInd w:val="0"/>
        <w:ind w:right="-720"/>
        <w:jc w:val="both"/>
        <w:rPr>
          <w:rFonts w:ascii="Times New Roman" w:hAnsi="Times New Roman" w:cs="Times New Roman"/>
        </w:rPr>
      </w:pPr>
      <w:r>
        <w:rPr>
          <w:rFonts w:ascii="Times New Roman" w:hAnsi="Times New Roman" w:cs="Times New Roman"/>
          <w:b/>
          <w:bCs/>
          <w:i/>
          <w:iCs/>
        </w:rPr>
        <w:t>Legal References</w:t>
      </w:r>
      <w:r>
        <w:rPr>
          <w:rFonts w:ascii="Times New Roman" w:hAnsi="Times New Roman" w:cs="Times New Roman"/>
          <w:i/>
          <w:iCs/>
        </w:rPr>
        <w:t>:</w:t>
      </w:r>
      <w:r>
        <w:rPr>
          <w:rFonts w:ascii="Times New Roman" w:hAnsi="Times New Roman" w:cs="Times New Roman"/>
        </w:rPr>
        <w:tab/>
        <w:t>Statement No. 54 of the Governmental Accounting Standards Board</w:t>
      </w:r>
    </w:p>
    <w:p w:rsidR="00BF6C14" w:rsidRDefault="00BF6C14" w:rsidP="00BF6C14">
      <w:pPr>
        <w:widowControl w:val="0"/>
        <w:autoSpaceDE w:val="0"/>
        <w:autoSpaceDN w:val="0"/>
        <w:adjustRightInd w:val="0"/>
        <w:ind w:right="-720"/>
        <w:jc w:val="both"/>
        <w:rPr>
          <w:rFonts w:ascii="Times New Roman" w:hAnsi="Times New Roman" w:cs="Times New Roman"/>
        </w:rPr>
      </w:pPr>
    </w:p>
    <w:p w:rsidR="00BF6C14" w:rsidRDefault="00BF6C14" w:rsidP="00BF6C14">
      <w:pPr>
        <w:widowControl w:val="0"/>
        <w:autoSpaceDE w:val="0"/>
        <w:autoSpaceDN w:val="0"/>
        <w:adjustRightInd w:val="0"/>
        <w:ind w:right="-720"/>
        <w:jc w:val="both"/>
        <w:rPr>
          <w:rFonts w:ascii="Times New Roman" w:hAnsi="Times New Roman" w:cs="Times New Roman"/>
        </w:rPr>
      </w:pPr>
      <w:r>
        <w:rPr>
          <w:rFonts w:ascii="Times New Roman" w:hAnsi="Times New Roman" w:cs="Times New Roman"/>
          <w:b/>
          <w:bCs/>
          <w:i/>
          <w:iCs/>
        </w:rPr>
        <w:t>Cross References:</w:t>
      </w:r>
      <w:r>
        <w:rPr>
          <w:rFonts w:ascii="Times New Roman" w:hAnsi="Times New Roman" w:cs="Times New Roman"/>
          <w:b/>
          <w:bCs/>
          <w:i/>
          <w:iCs/>
        </w:rPr>
        <w:tab/>
      </w:r>
      <w:r>
        <w:rPr>
          <w:rFonts w:ascii="Times New Roman" w:hAnsi="Times New Roman" w:cs="Times New Roman"/>
        </w:rPr>
        <w:t xml:space="preserve">MSBA Service Manual, Chapter 7, Education Funding </w:t>
      </w:r>
    </w:p>
    <w:p w:rsidR="009E6FDF" w:rsidRDefault="009E6FDF"/>
    <w:sectPr w:rsidR="009E6FDF" w:rsidSect="00756D69">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upperRoman"/>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upperRoman"/>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upperRoman"/>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0000000B"/>
    <w:lvl w:ilvl="0" w:tplc="000003E9">
      <w:start w:val="1"/>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C"/>
    <w:multiLevelType w:val="hybridMultilevel"/>
    <w:tmpl w:val="0000000C"/>
    <w:lvl w:ilvl="0" w:tplc="0000044D">
      <w:start w:val="4"/>
      <w:numFmt w:val="upperRoman"/>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D"/>
    <w:multiLevelType w:val="hybridMultilevel"/>
    <w:tmpl w:val="0000000D"/>
    <w:lvl w:ilvl="0" w:tplc="000004B1">
      <w:start w:val="4"/>
      <w:numFmt w:val="upperRoman"/>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000E"/>
    <w:multiLevelType w:val="hybridMultilevel"/>
    <w:tmpl w:val="0000000E"/>
    <w:lvl w:ilvl="0" w:tplc="00000515">
      <w:start w:val="4"/>
      <w:numFmt w:val="upperRoman"/>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000F"/>
    <w:multiLevelType w:val="hybridMultilevel"/>
    <w:tmpl w:val="0000000F"/>
    <w:lvl w:ilvl="0" w:tplc="00000579">
      <w:start w:val="4"/>
      <w:numFmt w:val="upperRoman"/>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0010"/>
    <w:multiLevelType w:val="hybridMultilevel"/>
    <w:tmpl w:val="00000010"/>
    <w:lvl w:ilvl="0" w:tplc="000005DD">
      <w:start w:val="4"/>
      <w:numFmt w:val="upperRoman"/>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0011"/>
    <w:multiLevelType w:val="hybridMultilevel"/>
    <w:tmpl w:val="00000011"/>
    <w:lvl w:ilvl="0" w:tplc="00000641">
      <w:start w:val="4"/>
      <w:numFmt w:val="upperRoman"/>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0012"/>
    <w:multiLevelType w:val="hybridMultilevel"/>
    <w:tmpl w:val="00000012"/>
    <w:lvl w:ilvl="0" w:tplc="000006A5">
      <w:start w:val="4"/>
      <w:numFmt w:val="upperRoman"/>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75FB00A7"/>
    <w:multiLevelType w:val="hybridMultilevel"/>
    <w:tmpl w:val="FD6467D0"/>
    <w:lvl w:ilvl="0" w:tplc="7F346026">
      <w:start w:val="1"/>
      <w:numFmt w:val="upperLetter"/>
      <w:lvlText w:val="%1."/>
      <w:lvlJc w:val="left"/>
      <w:pPr>
        <w:ind w:left="920" w:hanging="5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C14"/>
    <w:rsid w:val="009E6FDF"/>
    <w:rsid w:val="00A322F7"/>
    <w:rsid w:val="00BF6C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6C1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6C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1083</Words>
  <Characters>6177</Characters>
  <Application>Microsoft Macintosh Word</Application>
  <DocSecurity>0</DocSecurity>
  <Lines>51</Lines>
  <Paragraphs>14</Paragraphs>
  <ScaleCrop>false</ScaleCrop>
  <Company/>
  <LinksUpToDate>false</LinksUpToDate>
  <CharactersWithSpaces>7246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Williams</dc:creator>
  <cp:keywords/>
  <dc:description/>
  <cp:lastModifiedBy>Chris Swenson</cp:lastModifiedBy>
  <cp:revision>2</cp:revision>
  <cp:lastPrinted>2016-09-13T13:24:00Z</cp:lastPrinted>
  <dcterms:created xsi:type="dcterms:W3CDTF">2016-09-13T13:24:00Z</dcterms:created>
  <dcterms:modified xsi:type="dcterms:W3CDTF">2016-09-13T13:24:00Z</dcterms:modified>
</cp:coreProperties>
</file>